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F66805" w:rsidP="003B4E0C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                              проект</w:t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8455C"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0B2D42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</w:t>
      </w: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r w:rsidR="00C8712C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СОБОЛЕВСКОГО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 РАЙОНА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F668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C8712C" w:rsidRPr="00270BA6" w:rsidRDefault="00C8712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Соболевского сельского поселения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proofErr w:type="spell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C8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</w:t>
      </w:r>
      <w:r w:rsidR="00C871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Л.Ф. Голуб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712C" w:rsidRDefault="00C8712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C8712C" w:rsidRDefault="00C8712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12CD1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12CD1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12CD1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C8712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</w:p>
    <w:p w:rsidR="00C8712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C8712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Соболевского сельского поселения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proofErr w:type="spellEnd"/>
      <w:r w:rsidR="00C8712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</w:t>
      </w:r>
    </w:p>
    <w:p w:rsidR="00C8712C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Смоленской области</w:t>
      </w:r>
    </w:p>
    <w:p w:rsidR="00A8455C" w:rsidRDefault="00812CD1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от </w:t>
      </w:r>
      <w:r w:rsidR="00F66805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                       </w:t>
      </w:r>
      <w:r w:rsidR="00A8455C"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№ </w:t>
      </w:r>
      <w:bookmarkStart w:id="0" w:name="_GoBack"/>
      <w:bookmarkEnd w:id="0"/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lastRenderedPageBreak/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spacing w:val="-1"/>
          <w:lang w:val="ru-RU"/>
        </w:rPr>
        <w:t>Услуга</w:t>
      </w:r>
      <w:proofErr w:type="gramEnd"/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Соболевского сельского поселения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proofErr w:type="spellEnd"/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район</w:t>
      </w:r>
      <w:r w:rsidR="00C8712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="00441DC2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8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0B2D42" w:rsidRPr="00232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hyperlink r:id="rId9" w:history="1">
        <w:r w:rsidR="000B2D42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</w:t>
        </w:r>
        <w:proofErr w:type="spellStart"/>
        <w:r w:rsidR="000B2D42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sobolevskoe</w:t>
        </w:r>
        <w:proofErr w:type="spellEnd"/>
        <w:r w:rsidR="000B2D42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-sp.admin-smolensk.ru/</w:t>
        </w:r>
      </w:hyperlink>
      <w:r w:rsidR="000B2D42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lastRenderedPageBreak/>
        <w:t>Наименование</w:t>
      </w:r>
      <w:proofErr w:type="spellEnd"/>
      <w:r>
        <w:t xml:space="preserve"> </w:t>
      </w:r>
      <w:proofErr w:type="spellStart"/>
      <w:r>
        <w:rPr>
          <w:spacing w:val="-1"/>
        </w:rPr>
        <w:t>органа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предоставляющего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Соболевского сельского поселения </w:t>
      </w:r>
      <w:proofErr w:type="spellStart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 Смоленской области</w:t>
      </w:r>
      <w:proofErr w:type="gramStart"/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proofErr w:type="gramEnd"/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</w:t>
      </w:r>
      <w:proofErr w:type="gramStart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</w:t>
      </w:r>
      <w:proofErr w:type="gramEnd"/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алее – Администрация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proofErr w:type="spellStart"/>
      <w:r>
        <w:rPr>
          <w:spacing w:val="-1"/>
        </w:rPr>
        <w:lastRenderedPageBreak/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proofErr w:type="spellStart"/>
      <w:r w:rsidRPr="000D6A0E">
        <w:rPr>
          <w:spacing w:val="-1"/>
          <w:lang w:val="ru-RU"/>
        </w:rPr>
        <w:t>автозаполнение</w:t>
      </w:r>
      <w:proofErr w:type="spellEnd"/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lastRenderedPageBreak/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rPr>
          <w:spacing w:val="-1"/>
        </w:rPr>
        <w:t>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 xml:space="preserve">.1. </w:t>
      </w:r>
      <w:proofErr w:type="spellStart"/>
      <w:r w:rsidR="00A8455C">
        <w:rPr>
          <w:spacing w:val="-1"/>
        </w:rPr>
        <w:t>Межведомственные</w:t>
      </w:r>
      <w:proofErr w:type="spellEnd"/>
      <w:r w:rsidR="00A8455C">
        <w:t xml:space="preserve"> </w:t>
      </w:r>
      <w:proofErr w:type="spellStart"/>
      <w:r w:rsidR="00A8455C">
        <w:rPr>
          <w:spacing w:val="-2"/>
        </w:rPr>
        <w:t>запросы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формируются</w:t>
      </w:r>
      <w:proofErr w:type="spellEnd"/>
      <w:r w:rsidR="00A8455C">
        <w:t xml:space="preserve"> </w:t>
      </w:r>
      <w:proofErr w:type="spellStart"/>
      <w:r w:rsidR="00A8455C">
        <w:rPr>
          <w:spacing w:val="-1"/>
        </w:rPr>
        <w:t>автоматически</w:t>
      </w:r>
      <w:proofErr w:type="spellEnd"/>
      <w:r w:rsidR="00A8455C">
        <w:rPr>
          <w:spacing w:val="-1"/>
        </w:rPr>
        <w:t>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lastRenderedPageBreak/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65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 и наименования отдела;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допуск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тифлосурдопереводчика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proofErr w:type="spellStart"/>
      <w:r>
        <w:rPr>
          <w:spacing w:val="-1"/>
        </w:rPr>
        <w:t>Показатели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качества</w:t>
      </w:r>
      <w:proofErr w:type="spellEnd"/>
      <w:r>
        <w:rPr>
          <w:spacing w:val="1"/>
        </w:rPr>
        <w:t xml:space="preserve"> </w:t>
      </w:r>
      <w:proofErr w:type="spellStart"/>
      <w:r>
        <w:t>Услуги</w:t>
      </w:r>
      <w:proofErr w:type="spellEnd"/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proofErr w:type="spellStart"/>
      <w:r>
        <w:rPr>
          <w:spacing w:val="-1"/>
        </w:rPr>
        <w:t>физическое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физического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юридическое</w:t>
      </w:r>
      <w:proofErr w:type="spellEnd"/>
      <w: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юридического</w:t>
      </w:r>
      <w:proofErr w:type="spellEnd"/>
      <w: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предприниматель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proofErr w:type="gramStart"/>
      <w:r>
        <w:rPr>
          <w:spacing w:val="-1"/>
        </w:rPr>
        <w:t>представитель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rPr>
          <w:spacing w:val="-1"/>
        </w:rPr>
        <w:t>индивидуального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предпринимателя</w:t>
      </w:r>
      <w:proofErr w:type="spellEnd"/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lastRenderedPageBreak/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proofErr w:type="spellStart"/>
      <w:r>
        <w:rPr>
          <w:spacing w:val="-1"/>
        </w:rPr>
        <w:t>Единый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сценарий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направляются в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отделом не рассматриваются. В этом случае специалист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F5700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3544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3544B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</w:t>
      </w:r>
      <w:r w:rsidR="005C14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подразделом, в случае отсутствия оснований для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</w:t>
      </w:r>
      <w:r w:rsidR="005C146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C146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Проект решения (письма) уведомления об отсутствии в реестре муниципального имущества запрашиваемых сведений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</w:t>
      </w:r>
      <w:r w:rsidR="005C146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proofErr w:type="spellStart"/>
      <w:r w:rsidR="00A8455C">
        <w:rPr>
          <w:spacing w:val="-1"/>
        </w:rPr>
        <w:t>результата</w:t>
      </w:r>
      <w:proofErr w:type="spellEnd"/>
      <w:r w:rsidR="00A8455C">
        <w:rPr>
          <w:spacing w:val="-3"/>
        </w:rPr>
        <w:t xml:space="preserve"> </w:t>
      </w:r>
      <w:proofErr w:type="spellStart"/>
      <w:r w:rsidR="00A8455C">
        <w:rPr>
          <w:spacing w:val="-1"/>
        </w:rPr>
        <w:t>Услуги</w:t>
      </w:r>
      <w:proofErr w:type="spellEnd"/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отдела от специалиста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</w:t>
      </w:r>
      <w:r w:rsidR="006726BC" w:rsidRPr="006726BC">
        <w:rPr>
          <w:lang w:val="ru-RU"/>
        </w:rPr>
        <w:lastRenderedPageBreak/>
        <w:t xml:space="preserve">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0978F3">
        <w:rPr>
          <w:lang w:val="ru-RU"/>
        </w:rPr>
        <w:t>Администрации</w:t>
      </w:r>
      <w:r w:rsidR="006726BC" w:rsidRPr="006726BC">
        <w:rPr>
          <w:lang w:val="ru-RU"/>
        </w:rPr>
        <w:t xml:space="preserve">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 xml:space="preserve">направляется специалистом </w:t>
      </w:r>
      <w:r w:rsidR="000978F3">
        <w:rPr>
          <w:lang w:val="ru-RU"/>
        </w:rPr>
        <w:t>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0978F3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394D">
        <w:rPr>
          <w:lang w:val="ru-RU"/>
        </w:rPr>
        <w:t>потери</w:t>
      </w:r>
      <w:proofErr w:type="gramEnd"/>
      <w:r w:rsidRPr="0081394D">
        <w:rPr>
          <w:lang w:val="ru-RU"/>
        </w:rPr>
        <w:t xml:space="preserve">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Сформированное и подписанное </w:t>
      </w:r>
      <w:proofErr w:type="gramStart"/>
      <w:r w:rsidRPr="0081394D">
        <w:rPr>
          <w:lang w:val="ru-RU"/>
        </w:rPr>
        <w:t>заявление</w:t>
      </w:r>
      <w:proofErr w:type="gramEnd"/>
      <w:r w:rsidRPr="0081394D">
        <w:rPr>
          <w:lang w:val="ru-RU"/>
        </w:rPr>
        <w:t xml:space="preserve">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б) регистрацию заявления и направление заявителю уведомления о </w:t>
      </w:r>
      <w:r w:rsidRPr="0081394D">
        <w:rPr>
          <w:lang w:val="ru-RU"/>
        </w:rPr>
        <w:lastRenderedPageBreak/>
        <w:t>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81394D">
        <w:rPr>
          <w:lang w:val="ru-RU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прекращении</w:t>
      </w:r>
      <w:proofErr w:type="gramEnd"/>
      <w:r w:rsidRPr="0081394D">
        <w:rPr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lastRenderedPageBreak/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отдела также размещается:</w:t>
      </w:r>
    </w:p>
    <w:p w:rsidR="000978F3" w:rsidRPr="00232AAD" w:rsidRDefault="0081394D" w:rsidP="000978F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0978F3" w:rsidRPr="00232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hyperlink r:id="rId10" w:history="1">
        <w:r w:rsidR="000978F3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http://</w:t>
        </w:r>
        <w:proofErr w:type="spellStart"/>
        <w:r w:rsidR="000978F3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sobolevskoe</w:t>
        </w:r>
        <w:proofErr w:type="spellEnd"/>
        <w:r w:rsidR="000978F3" w:rsidRPr="00232AA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 w:eastAsia="ru-RU"/>
          </w:rPr>
          <w:t>-sp.admin-smolensk.ru/</w:t>
        </w:r>
      </w:hyperlink>
      <w:r w:rsidR="000978F3" w:rsidRPr="00232AA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ru-RU" w:eastAsia="ru-RU"/>
        </w:rPr>
        <w:t>)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в жалобе не указан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</w:t>
      </w:r>
      <w:r w:rsidR="000978F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CF7750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0978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Соболевского сельского поселения 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F7750" w:rsidRDefault="00B14749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</w:p>
    <w:p w:rsidR="00B14749" w:rsidRPr="00985697" w:rsidRDefault="00CF7750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B14749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4749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F7750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Соболевского сельского поселения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6736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6736BE"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6736BE"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6736BE"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736BE"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736BE"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="006736BE"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6736BE"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F7750" w:rsidRDefault="00CF7750" w:rsidP="00C6042C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F7750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="00CF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министрация Соболевского сельского </w:t>
      </w:r>
    </w:p>
    <w:p w:rsidR="00C6042C" w:rsidRPr="00985697" w:rsidRDefault="00CF7750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C6042C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6042C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proofErr w:type="spellStart"/>
      <w:r>
        <w:t>Перечень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признаков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 w:rsidRPr="00F66805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Движимое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1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C0" w:rsidRDefault="00BA3EC0">
      <w:r>
        <w:separator/>
      </w:r>
    </w:p>
  </w:endnote>
  <w:endnote w:type="continuationSeparator" w:id="0">
    <w:p w:rsidR="00BA3EC0" w:rsidRDefault="00BA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C0" w:rsidRDefault="00BA3EC0">
      <w:r>
        <w:separator/>
      </w:r>
    </w:p>
  </w:footnote>
  <w:footnote w:type="continuationSeparator" w:id="0">
    <w:p w:rsidR="00BA3EC0" w:rsidRDefault="00BA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42" w:rsidRDefault="000B2D4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D42" w:rsidRDefault="000B2D4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805">
                            <w:rPr>
                              <w:rFonts w:ascii="Times New Roman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0B2D42" w:rsidRDefault="000B2D4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805">
                      <w:rPr>
                        <w:rFonts w:ascii="Times New Roman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23464"/>
    <w:rsid w:val="00072765"/>
    <w:rsid w:val="000978F3"/>
    <w:rsid w:val="000A1870"/>
    <w:rsid w:val="000B2D42"/>
    <w:rsid w:val="000B2DFA"/>
    <w:rsid w:val="000D6A0E"/>
    <w:rsid w:val="000F44B4"/>
    <w:rsid w:val="00146838"/>
    <w:rsid w:val="001508D9"/>
    <w:rsid w:val="001C4965"/>
    <w:rsid w:val="001C4DDE"/>
    <w:rsid w:val="001E0027"/>
    <w:rsid w:val="0030188E"/>
    <w:rsid w:val="00323462"/>
    <w:rsid w:val="003265F7"/>
    <w:rsid w:val="003544B3"/>
    <w:rsid w:val="003B4E0C"/>
    <w:rsid w:val="00415C74"/>
    <w:rsid w:val="00441DC2"/>
    <w:rsid w:val="005166C3"/>
    <w:rsid w:val="005277DE"/>
    <w:rsid w:val="00544F40"/>
    <w:rsid w:val="005C1464"/>
    <w:rsid w:val="0060610D"/>
    <w:rsid w:val="00641AD9"/>
    <w:rsid w:val="006726BC"/>
    <w:rsid w:val="006736BE"/>
    <w:rsid w:val="006B311B"/>
    <w:rsid w:val="006B61E2"/>
    <w:rsid w:val="006D4276"/>
    <w:rsid w:val="006E515F"/>
    <w:rsid w:val="007B4805"/>
    <w:rsid w:val="007C6483"/>
    <w:rsid w:val="00812CD1"/>
    <w:rsid w:val="0081394D"/>
    <w:rsid w:val="00837FE3"/>
    <w:rsid w:val="00850E76"/>
    <w:rsid w:val="00850F0C"/>
    <w:rsid w:val="008B0520"/>
    <w:rsid w:val="008D2801"/>
    <w:rsid w:val="008F2465"/>
    <w:rsid w:val="00937999"/>
    <w:rsid w:val="00985697"/>
    <w:rsid w:val="00987FBE"/>
    <w:rsid w:val="009917B8"/>
    <w:rsid w:val="009A24B0"/>
    <w:rsid w:val="00A8455C"/>
    <w:rsid w:val="00B02C0D"/>
    <w:rsid w:val="00B14749"/>
    <w:rsid w:val="00B254E7"/>
    <w:rsid w:val="00B603A7"/>
    <w:rsid w:val="00B7664C"/>
    <w:rsid w:val="00BA3EC0"/>
    <w:rsid w:val="00BE2B84"/>
    <w:rsid w:val="00C42D71"/>
    <w:rsid w:val="00C6042C"/>
    <w:rsid w:val="00C60B8E"/>
    <w:rsid w:val="00C7527A"/>
    <w:rsid w:val="00C8310B"/>
    <w:rsid w:val="00C8712C"/>
    <w:rsid w:val="00CD58D1"/>
    <w:rsid w:val="00CF7750"/>
    <w:rsid w:val="00E54E6F"/>
    <w:rsid w:val="00E5532D"/>
    <w:rsid w:val="00EA1B07"/>
    <w:rsid w:val="00ED586E"/>
    <w:rsid w:val="00F15FF7"/>
    <w:rsid w:val="00F22A54"/>
    <w:rsid w:val="00F54D19"/>
    <w:rsid w:val="00F57001"/>
    <w:rsid w:val="00F66805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bolevskoe-sp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bolevskoe-sp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12716</Words>
  <Characters>72485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NACHZEM</dc:creator>
  <cp:lastModifiedBy>Наталья</cp:lastModifiedBy>
  <cp:revision>6</cp:revision>
  <cp:lastPrinted>2023-07-27T07:20:00Z</cp:lastPrinted>
  <dcterms:created xsi:type="dcterms:W3CDTF">2023-08-09T07:21:00Z</dcterms:created>
  <dcterms:modified xsi:type="dcterms:W3CDTF">2023-08-22T08:52:00Z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