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A8455C" w:rsidRPr="00270BA6" w:rsidRDefault="002C28EA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noProof/>
          <w:sz w:val="28"/>
          <w:szCs w:val="24"/>
          <w:lang w:val="ru-RU" w:eastAsia="ru-RU"/>
        </w:rPr>
        <w:drawing>
          <wp:inline distT="0" distB="0" distL="0" distR="0" wp14:anchorId="5437A26B">
            <wp:extent cx="798830" cy="914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D42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="00C8712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СОБОЛЕВСКОГО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 РАЙОНА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7B4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26.07.2023 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7B4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C8712C" w:rsidRPr="00270BA6" w:rsidRDefault="00C8712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="00C871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Л.Ф. Голуб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712C" w:rsidRDefault="00C8712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C8712C" w:rsidRDefault="00C8712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proofErr w:type="spellEnd"/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A8455C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 26.07.2023</w:t>
      </w:r>
      <w:r w:rsidR="00A8455C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27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proofErr w:type="spellStart"/>
      <w:r>
        <w:lastRenderedPageBreak/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spacing w:val="-1"/>
          <w:lang w:val="ru-RU"/>
        </w:rPr>
        <w:t>Услуга</w:t>
      </w:r>
      <w:proofErr w:type="gramEnd"/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район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="00441DC2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r w:rsidR="003662E6">
        <w:fldChar w:fldCharType="begin"/>
      </w:r>
      <w:r w:rsidR="003662E6" w:rsidRPr="002C28EA">
        <w:rPr>
          <w:lang w:val="ru-RU"/>
        </w:rPr>
        <w:instrText xml:space="preserve"> </w:instrText>
      </w:r>
      <w:r w:rsidR="003662E6">
        <w:instrText>HYPERLINK</w:instrText>
      </w:r>
      <w:r w:rsidR="003662E6" w:rsidRPr="002C28EA">
        <w:rPr>
          <w:lang w:val="ru-RU"/>
        </w:rPr>
        <w:instrText xml:space="preserve"> "</w:instrText>
      </w:r>
      <w:r w:rsidR="003662E6">
        <w:instrText>http</w:instrText>
      </w:r>
      <w:r w:rsidR="003662E6" w:rsidRPr="002C28EA">
        <w:rPr>
          <w:lang w:val="ru-RU"/>
        </w:rPr>
        <w:instrText>://</w:instrText>
      </w:r>
      <w:r w:rsidR="003662E6">
        <w:instrText>www</w:instrText>
      </w:r>
      <w:r w:rsidR="003662E6" w:rsidRPr="002C28EA">
        <w:rPr>
          <w:lang w:val="ru-RU"/>
        </w:rPr>
        <w:instrText>.</w:instrText>
      </w:r>
      <w:r w:rsidR="003662E6">
        <w:instrText>gosuslugi</w:instrText>
      </w:r>
      <w:r w:rsidR="003662E6" w:rsidRPr="002C28EA">
        <w:rPr>
          <w:lang w:val="ru-RU"/>
        </w:rPr>
        <w:instrText>.</w:instrText>
      </w:r>
      <w:r w:rsidR="003662E6">
        <w:instrText>ru</w:instrText>
      </w:r>
      <w:r w:rsidR="003662E6" w:rsidRPr="002C28EA">
        <w:rPr>
          <w:lang w:val="ru-RU"/>
        </w:rPr>
        <w:instrText xml:space="preserve">/)" </w:instrText>
      </w:r>
      <w:r w:rsidR="003662E6">
        <w:fldChar w:fldCharType="separate"/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www.gosuslugi.ru/)</w:t>
      </w:r>
      <w:r w:rsidR="003662E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fldChar w:fldCharType="end"/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0B2D42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3662E6">
        <w:fldChar w:fldCharType="begin"/>
      </w:r>
      <w:r w:rsidR="003662E6" w:rsidRPr="002C28EA">
        <w:rPr>
          <w:lang w:val="ru-RU"/>
        </w:rPr>
        <w:instrText xml:space="preserve"> </w:instrText>
      </w:r>
      <w:r w:rsidR="003662E6">
        <w:instrText>HYPERLINK</w:instrText>
      </w:r>
      <w:r w:rsidR="003662E6" w:rsidRPr="002C28EA">
        <w:rPr>
          <w:lang w:val="ru-RU"/>
        </w:rPr>
        <w:instrText xml:space="preserve"> "</w:instrText>
      </w:r>
      <w:r w:rsidR="003662E6">
        <w:instrText>http</w:instrText>
      </w:r>
      <w:r w:rsidR="003662E6" w:rsidRPr="002C28EA">
        <w:rPr>
          <w:lang w:val="ru-RU"/>
        </w:rPr>
        <w:instrText>://</w:instrText>
      </w:r>
      <w:r w:rsidR="003662E6">
        <w:instrText>sobolevskoe</w:instrText>
      </w:r>
      <w:r w:rsidR="003662E6" w:rsidRPr="002C28EA">
        <w:rPr>
          <w:lang w:val="ru-RU"/>
        </w:rPr>
        <w:instrText>-</w:instrText>
      </w:r>
      <w:r w:rsidR="003662E6">
        <w:instrText>sp</w:instrText>
      </w:r>
      <w:r w:rsidR="003662E6" w:rsidRPr="002C28EA">
        <w:rPr>
          <w:lang w:val="ru-RU"/>
        </w:rPr>
        <w:instrText>.</w:instrText>
      </w:r>
      <w:r w:rsidR="003662E6">
        <w:instrText>admin</w:instrText>
      </w:r>
      <w:r w:rsidR="003662E6" w:rsidRPr="002C28EA">
        <w:rPr>
          <w:lang w:val="ru-RU"/>
        </w:rPr>
        <w:instrText>-</w:instrText>
      </w:r>
      <w:r w:rsidR="003662E6">
        <w:instrText>smolensk</w:instrText>
      </w:r>
      <w:r w:rsidR="003662E6" w:rsidRPr="002C28EA">
        <w:rPr>
          <w:lang w:val="ru-RU"/>
        </w:rPr>
        <w:instrText>.</w:instrText>
      </w:r>
      <w:r w:rsidR="003662E6">
        <w:instrText>ru</w:instrText>
      </w:r>
      <w:r w:rsidR="003662E6" w:rsidRPr="002C28EA">
        <w:rPr>
          <w:lang w:val="ru-RU"/>
        </w:rPr>
        <w:instrText xml:space="preserve">/" </w:instrText>
      </w:r>
      <w:r w:rsidR="003662E6">
        <w:fldChar w:fldCharType="separate"/>
      </w:r>
      <w:r w:rsidR="000B2D42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http://</w:t>
      </w:r>
      <w:proofErr w:type="spellStart"/>
      <w:r w:rsidR="000B2D42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sobolevskoe</w:t>
      </w:r>
      <w:proofErr w:type="spellEnd"/>
      <w:r w:rsidR="000B2D42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-sp.admin-smolensk.ru/</w:t>
      </w:r>
      <w:r w:rsidR="003662E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fldChar w:fldCharType="end"/>
      </w:r>
      <w:r w:rsidR="000B2D42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 xml:space="preserve">Предоставление информации об объектах учета, содержащейся в реестре имущества субъекта Российской Федерации, об </w:t>
      </w:r>
      <w:r w:rsidR="00837FE3" w:rsidRPr="00837FE3">
        <w:rPr>
          <w:bCs/>
          <w:spacing w:val="-1"/>
          <w:lang w:val="ru-RU"/>
        </w:rPr>
        <w:lastRenderedPageBreak/>
        <w:t>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Наименование</w:t>
      </w:r>
      <w:proofErr w:type="spellEnd"/>
      <w: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предоставляющего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Соболевского сельского поселения </w:t>
      </w:r>
      <w:proofErr w:type="spellStart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Смоленской области</w:t>
      </w:r>
      <w:proofErr w:type="gramStart"/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proofErr w:type="gramEnd"/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proofErr w:type="gramStart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proofErr w:type="gramEnd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алее – Администрация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proofErr w:type="spellStart"/>
      <w:r w:rsidRPr="000D6A0E">
        <w:rPr>
          <w:spacing w:val="-1"/>
          <w:lang w:val="ru-RU"/>
        </w:rPr>
        <w:t>автозаполнение</w:t>
      </w:r>
      <w:proofErr w:type="spellEnd"/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 xml:space="preserve">.1. </w:t>
      </w:r>
      <w:proofErr w:type="spellStart"/>
      <w:r w:rsidR="00A8455C">
        <w:rPr>
          <w:spacing w:val="-1"/>
        </w:rPr>
        <w:t>Межведомственные</w:t>
      </w:r>
      <w:proofErr w:type="spellEnd"/>
      <w:r w:rsidR="00A8455C">
        <w:t xml:space="preserve"> </w:t>
      </w:r>
      <w:proofErr w:type="spellStart"/>
      <w:r w:rsidR="00A8455C">
        <w:rPr>
          <w:spacing w:val="-2"/>
        </w:rPr>
        <w:t>запросы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формируются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автоматически</w:t>
      </w:r>
      <w:proofErr w:type="spellEnd"/>
      <w:r w:rsidR="00A8455C">
        <w:rPr>
          <w:spacing w:val="-1"/>
        </w:rPr>
        <w:t>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lastRenderedPageBreak/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6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 и наименования отдела;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фамилии, имени и отчества (последнее - при наличии), должности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допуск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proofErr w:type="spellStart"/>
      <w:r>
        <w:rPr>
          <w:spacing w:val="-1"/>
        </w:rPr>
        <w:t>физическое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lastRenderedPageBreak/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юридического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представитель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индивидуального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предпринимателя</w:t>
      </w:r>
      <w:proofErr w:type="spellEnd"/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отделом не рассматриваются. В этом случае специалист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lastRenderedPageBreak/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3544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3544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proofErr w:type="spellStart"/>
      <w:r w:rsidR="00A8455C">
        <w:rPr>
          <w:spacing w:val="-1"/>
        </w:rPr>
        <w:t>результата</w:t>
      </w:r>
      <w:proofErr w:type="spellEnd"/>
      <w:r w:rsidR="00A8455C">
        <w:rPr>
          <w:spacing w:val="-3"/>
        </w:rPr>
        <w:t xml:space="preserve"> </w:t>
      </w:r>
      <w:proofErr w:type="spellStart"/>
      <w:r w:rsidR="00A8455C">
        <w:rPr>
          <w:spacing w:val="-1"/>
        </w:rPr>
        <w:t>Услуги</w:t>
      </w:r>
      <w:proofErr w:type="spellEnd"/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отдела от специалиста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</w:t>
      </w:r>
      <w:r w:rsidR="00BE2B84" w:rsidRPr="00BE2B84">
        <w:rPr>
          <w:lang w:val="ru-RU"/>
        </w:rPr>
        <w:lastRenderedPageBreak/>
        <w:t>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0978F3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 xml:space="preserve">направляется специалистом </w:t>
      </w:r>
      <w:r w:rsidR="000978F3">
        <w:rPr>
          <w:lang w:val="ru-RU"/>
        </w:rPr>
        <w:t>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0978F3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94D">
        <w:rPr>
          <w:lang w:val="ru-RU"/>
        </w:rPr>
        <w:t>потери</w:t>
      </w:r>
      <w:proofErr w:type="gramEnd"/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proofErr w:type="gramStart"/>
      <w:r w:rsidRPr="0081394D">
        <w:rPr>
          <w:lang w:val="ru-RU"/>
        </w:rPr>
        <w:t>заявление</w:t>
      </w:r>
      <w:proofErr w:type="gramEnd"/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прекращении</w:t>
      </w:r>
      <w:proofErr w:type="gramEnd"/>
      <w:r w:rsidRPr="0081394D">
        <w:rPr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</w:t>
      </w:r>
      <w:r w:rsidRPr="0081394D">
        <w:rPr>
          <w:lang w:val="ru-RU"/>
        </w:rPr>
        <w:lastRenderedPageBreak/>
        <w:t>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заявителей для выдачи документов, являющихся результатом </w:t>
      </w:r>
      <w:r w:rsidRPr="0081394D">
        <w:rPr>
          <w:lang w:val="ru-RU"/>
        </w:rPr>
        <w:lastRenderedPageBreak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отдела также размещается:</w:t>
      </w:r>
    </w:p>
    <w:p w:rsidR="000978F3" w:rsidRPr="00232AAD" w:rsidRDefault="0081394D" w:rsidP="000978F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0978F3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3662E6">
        <w:fldChar w:fldCharType="begin"/>
      </w:r>
      <w:r w:rsidR="003662E6" w:rsidRPr="002C28EA">
        <w:rPr>
          <w:lang w:val="ru-RU"/>
        </w:rPr>
        <w:instrText xml:space="preserve"> </w:instrText>
      </w:r>
      <w:r w:rsidR="003662E6">
        <w:instrText>HYPERLINK</w:instrText>
      </w:r>
      <w:r w:rsidR="003662E6" w:rsidRPr="002C28EA">
        <w:rPr>
          <w:lang w:val="ru-RU"/>
        </w:rPr>
        <w:instrText xml:space="preserve"> "</w:instrText>
      </w:r>
      <w:r w:rsidR="003662E6">
        <w:instrText>http</w:instrText>
      </w:r>
      <w:r w:rsidR="003662E6" w:rsidRPr="002C28EA">
        <w:rPr>
          <w:lang w:val="ru-RU"/>
        </w:rPr>
        <w:instrText>://</w:instrText>
      </w:r>
      <w:r w:rsidR="003662E6">
        <w:instrText>sobolevskoe</w:instrText>
      </w:r>
      <w:r w:rsidR="003662E6" w:rsidRPr="002C28EA">
        <w:rPr>
          <w:lang w:val="ru-RU"/>
        </w:rPr>
        <w:instrText>-</w:instrText>
      </w:r>
      <w:r w:rsidR="003662E6">
        <w:instrText>sp</w:instrText>
      </w:r>
      <w:r w:rsidR="003662E6" w:rsidRPr="002C28EA">
        <w:rPr>
          <w:lang w:val="ru-RU"/>
        </w:rPr>
        <w:instrText>.</w:instrText>
      </w:r>
      <w:r w:rsidR="003662E6">
        <w:instrText>admin</w:instrText>
      </w:r>
      <w:r w:rsidR="003662E6" w:rsidRPr="002C28EA">
        <w:rPr>
          <w:lang w:val="ru-RU"/>
        </w:rPr>
        <w:instrText>-</w:instrText>
      </w:r>
      <w:r w:rsidR="003662E6">
        <w:instrText>smolensk</w:instrText>
      </w:r>
      <w:r w:rsidR="003662E6" w:rsidRPr="002C28EA">
        <w:rPr>
          <w:lang w:val="ru-RU"/>
        </w:rPr>
        <w:instrText>.</w:instrText>
      </w:r>
      <w:r w:rsidR="003662E6">
        <w:instrText>ru</w:instrText>
      </w:r>
      <w:r w:rsidR="003662E6" w:rsidRPr="002C28EA">
        <w:rPr>
          <w:lang w:val="ru-RU"/>
        </w:rPr>
        <w:instrText xml:space="preserve">/" </w:instrText>
      </w:r>
      <w:r w:rsidR="003662E6">
        <w:fldChar w:fldCharType="separate"/>
      </w:r>
      <w:r w:rsidR="000978F3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http://</w:t>
      </w:r>
      <w:proofErr w:type="spellStart"/>
      <w:r w:rsidR="000978F3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sobolevskoe</w:t>
      </w:r>
      <w:proofErr w:type="spellEnd"/>
      <w:r w:rsidR="000978F3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-sp.admin-smolensk.ru/</w:t>
      </w:r>
      <w:r w:rsidR="003662E6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fldChar w:fldCharType="end"/>
      </w:r>
      <w:r w:rsidR="000978F3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CF7750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97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Соболевского сельского поселения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B14749" w:rsidRPr="00985697" w:rsidRDefault="00CF7750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B14749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4749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736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736BE"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736BE"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="006736BE"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736BE"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министрация Соболевского сельского </w:t>
      </w:r>
    </w:p>
    <w:p w:rsidR="00C6042C" w:rsidRPr="00985697" w:rsidRDefault="00CF7750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C6042C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6042C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proofErr w:type="spellStart"/>
      <w:r>
        <w:t>Перечень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 w:rsidRPr="002C28EA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9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6" w:rsidRDefault="003662E6">
      <w:r>
        <w:separator/>
      </w:r>
    </w:p>
  </w:endnote>
  <w:endnote w:type="continuationSeparator" w:id="0">
    <w:p w:rsidR="003662E6" w:rsidRDefault="003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6" w:rsidRDefault="003662E6">
      <w:r>
        <w:separator/>
      </w:r>
    </w:p>
  </w:footnote>
  <w:footnote w:type="continuationSeparator" w:id="0">
    <w:p w:rsidR="003662E6" w:rsidRDefault="0036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42" w:rsidRDefault="000B2D4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42" w:rsidRDefault="000B2D4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28EA">
                            <w:rPr>
                              <w:rFonts w:ascii="Times New Roman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0B2D42" w:rsidRDefault="000B2D4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28EA">
                      <w:rPr>
                        <w:rFonts w:ascii="Times New Roman"/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464"/>
    <w:rsid w:val="00072765"/>
    <w:rsid w:val="000978F3"/>
    <w:rsid w:val="000A1870"/>
    <w:rsid w:val="000B2D42"/>
    <w:rsid w:val="000B2DFA"/>
    <w:rsid w:val="000D6A0E"/>
    <w:rsid w:val="000F44B4"/>
    <w:rsid w:val="00146838"/>
    <w:rsid w:val="001508D9"/>
    <w:rsid w:val="001C4965"/>
    <w:rsid w:val="001C4DDE"/>
    <w:rsid w:val="001E0027"/>
    <w:rsid w:val="002C28EA"/>
    <w:rsid w:val="0030188E"/>
    <w:rsid w:val="00323462"/>
    <w:rsid w:val="003265F7"/>
    <w:rsid w:val="003544B3"/>
    <w:rsid w:val="003662E6"/>
    <w:rsid w:val="003B4E0C"/>
    <w:rsid w:val="00415C74"/>
    <w:rsid w:val="00441DC2"/>
    <w:rsid w:val="005166C3"/>
    <w:rsid w:val="005277DE"/>
    <w:rsid w:val="00544F40"/>
    <w:rsid w:val="005C1464"/>
    <w:rsid w:val="0060610D"/>
    <w:rsid w:val="00641AD9"/>
    <w:rsid w:val="006726BC"/>
    <w:rsid w:val="006736BE"/>
    <w:rsid w:val="006B311B"/>
    <w:rsid w:val="006B61E2"/>
    <w:rsid w:val="006D4276"/>
    <w:rsid w:val="006E515F"/>
    <w:rsid w:val="007B4805"/>
    <w:rsid w:val="007C6483"/>
    <w:rsid w:val="00812CD1"/>
    <w:rsid w:val="0081394D"/>
    <w:rsid w:val="00837FE3"/>
    <w:rsid w:val="00850E76"/>
    <w:rsid w:val="00850F0C"/>
    <w:rsid w:val="008B0520"/>
    <w:rsid w:val="008D2801"/>
    <w:rsid w:val="008F2465"/>
    <w:rsid w:val="00937999"/>
    <w:rsid w:val="00985697"/>
    <w:rsid w:val="00987FBE"/>
    <w:rsid w:val="009917B8"/>
    <w:rsid w:val="009A24B0"/>
    <w:rsid w:val="00A8455C"/>
    <w:rsid w:val="00B02C0D"/>
    <w:rsid w:val="00B14749"/>
    <w:rsid w:val="00B254E7"/>
    <w:rsid w:val="00B603A7"/>
    <w:rsid w:val="00B7664C"/>
    <w:rsid w:val="00BE2B84"/>
    <w:rsid w:val="00C42D71"/>
    <w:rsid w:val="00C6042C"/>
    <w:rsid w:val="00C60B8E"/>
    <w:rsid w:val="00C7527A"/>
    <w:rsid w:val="00C8310B"/>
    <w:rsid w:val="00C8712C"/>
    <w:rsid w:val="00CD58D1"/>
    <w:rsid w:val="00CF7750"/>
    <w:rsid w:val="00E54E6F"/>
    <w:rsid w:val="00E5532D"/>
    <w:rsid w:val="00EA1B07"/>
    <w:rsid w:val="00ED586E"/>
    <w:rsid w:val="00F15FF7"/>
    <w:rsid w:val="00F22A54"/>
    <w:rsid w:val="00F54D19"/>
    <w:rsid w:val="00F57001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12709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Наталья</cp:lastModifiedBy>
  <cp:revision>2</cp:revision>
  <cp:lastPrinted>2023-07-27T07:20:00Z</cp:lastPrinted>
  <dcterms:created xsi:type="dcterms:W3CDTF">2023-08-22T08:40:00Z</dcterms:created>
  <dcterms:modified xsi:type="dcterms:W3CDTF">2023-08-22T08:40:00Z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